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557"/>
      </w:tblGrid>
      <w:tr w:rsidR="00E43B7E" w:rsidRPr="00E43B7E" w14:paraId="070EAC27" w14:textId="77777777" w:rsidTr="00E43B7E">
        <w:trPr>
          <w:trHeight w:val="551"/>
        </w:trPr>
        <w:tc>
          <w:tcPr>
            <w:tcW w:w="2093" w:type="dxa"/>
            <w:vMerge w:val="restart"/>
            <w:vAlign w:val="center"/>
          </w:tcPr>
          <w:p w14:paraId="0B79B9D7" w14:textId="77777777" w:rsidR="00E43B7E" w:rsidRPr="00E43B7E" w:rsidRDefault="00AF7A64" w:rsidP="006C107F">
            <w:pPr>
              <w:pStyle w:val="Didascalia"/>
              <w:rPr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drawing>
                <wp:inline distT="0" distB="0" distL="0" distR="0" wp14:anchorId="3AC2143D" wp14:editId="428F39D5">
                  <wp:extent cx="570865" cy="621665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14:paraId="57DB27EC" w14:textId="77777777" w:rsidR="00E43B7E" w:rsidRPr="00E43B7E" w:rsidRDefault="00E43B7E" w:rsidP="006C107F">
            <w:pPr>
              <w:pStyle w:val="Didascalia"/>
              <w:rPr>
                <w:rFonts w:ascii="Verdana" w:hAnsi="Verdana"/>
                <w:i w:val="0"/>
                <w:sz w:val="18"/>
              </w:rPr>
            </w:pPr>
            <w:r w:rsidRPr="00E43B7E">
              <w:rPr>
                <w:rFonts w:ascii="Verdana" w:hAnsi="Verdana"/>
                <w:i w:val="0"/>
                <w:sz w:val="18"/>
              </w:rPr>
              <w:t>Ministero dell’Istruzione, dell’Università e della Ricerca</w:t>
            </w:r>
          </w:p>
          <w:p w14:paraId="0D977921" w14:textId="77777777" w:rsidR="00E43B7E" w:rsidRPr="00E43B7E" w:rsidRDefault="00E43B7E" w:rsidP="00E43B7E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20"/>
              </w:rPr>
            </w:pPr>
            <w:r w:rsidRPr="00E43B7E">
              <w:rPr>
                <w:rFonts w:ascii="Verdana" w:hAnsi="Verdana"/>
                <w:i w:val="0"/>
                <w:caps/>
                <w:sz w:val="18"/>
                <w:szCs w:val="20"/>
              </w:rPr>
              <w:t>Ufficio Scolastico Regionale per il Lazio</w:t>
            </w:r>
            <w:r w:rsidRPr="00E43B7E">
              <w:rPr>
                <w:rFonts w:ascii="Verdana" w:hAnsi="Verdana"/>
                <w:b/>
                <w:i w:val="0"/>
                <w:sz w:val="18"/>
                <w:szCs w:val="20"/>
              </w:rPr>
              <w:t xml:space="preserve"> </w:t>
            </w:r>
          </w:p>
        </w:tc>
      </w:tr>
      <w:tr w:rsidR="00E43B7E" w:rsidRPr="00E43B7E" w14:paraId="44B4F252" w14:textId="77777777" w:rsidTr="00E43B7E">
        <w:trPr>
          <w:trHeight w:val="1393"/>
        </w:trPr>
        <w:tc>
          <w:tcPr>
            <w:tcW w:w="2093" w:type="dxa"/>
            <w:vMerge/>
            <w:vAlign w:val="center"/>
          </w:tcPr>
          <w:p w14:paraId="58EEFA61" w14:textId="77777777" w:rsidR="00E43B7E" w:rsidRPr="00E43B7E" w:rsidRDefault="00E43B7E" w:rsidP="006C107F">
            <w:pPr>
              <w:pStyle w:val="Didascalia"/>
              <w:rPr>
                <w:noProof/>
                <w:sz w:val="18"/>
                <w:szCs w:val="22"/>
              </w:rPr>
            </w:pPr>
          </w:p>
        </w:tc>
        <w:tc>
          <w:tcPr>
            <w:tcW w:w="7685" w:type="dxa"/>
            <w:vAlign w:val="center"/>
          </w:tcPr>
          <w:p w14:paraId="63084D81" w14:textId="77777777" w:rsidR="00E43B7E" w:rsidRPr="00E43B7E" w:rsidRDefault="00E43B7E" w:rsidP="00E43B7E">
            <w:pPr>
              <w:pStyle w:val="Titolo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E43B7E">
              <w:rPr>
                <w:rFonts w:ascii="Verdana" w:hAnsi="Verdana"/>
                <w:b/>
                <w:sz w:val="18"/>
                <w:szCs w:val="20"/>
              </w:rPr>
              <w:t>Istituto Comprensivo di Campagnano</w:t>
            </w:r>
          </w:p>
          <w:p w14:paraId="509227C7" w14:textId="77777777" w:rsidR="00E43B7E" w:rsidRPr="00E43B7E" w:rsidRDefault="00E43B7E" w:rsidP="00E43B7E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E43B7E">
              <w:rPr>
                <w:rFonts w:ascii="Verdana" w:hAnsi="Verdana"/>
                <w:color w:val="000000"/>
                <w:sz w:val="18"/>
              </w:rPr>
              <w:t>Via Bonaventura Lesen, 2 - 00063 Campagnano di Roma (RM)</w:t>
            </w:r>
          </w:p>
          <w:p w14:paraId="120CD5F0" w14:textId="77777777" w:rsidR="00E43B7E" w:rsidRPr="00E43B7E" w:rsidRDefault="00E43B7E" w:rsidP="00E43B7E">
            <w:pPr>
              <w:ind w:left="708"/>
              <w:jc w:val="center"/>
              <w:rPr>
                <w:rFonts w:ascii="Verdana" w:hAnsi="Verdana"/>
                <w:i/>
                <w:color w:val="000000"/>
                <w:sz w:val="18"/>
              </w:rPr>
            </w:pPr>
            <w:r w:rsidRPr="00E43B7E">
              <w:rPr>
                <w:rFonts w:ascii="Verdana" w:hAnsi="Verdana"/>
                <w:i/>
                <w:color w:val="000000"/>
                <w:sz w:val="18"/>
              </w:rPr>
              <w:t>AMBITO 12 – COD.  RMIC86600E</w:t>
            </w:r>
          </w:p>
          <w:p w14:paraId="11780719" w14:textId="77777777" w:rsidR="00E43B7E" w:rsidRPr="00E43B7E" w:rsidRDefault="00E43B7E" w:rsidP="00E43B7E">
            <w:pPr>
              <w:ind w:left="708"/>
              <w:jc w:val="center"/>
              <w:rPr>
                <w:rFonts w:ascii="Verdana" w:hAnsi="Verdana"/>
                <w:i/>
                <w:color w:val="000000"/>
                <w:sz w:val="18"/>
              </w:rPr>
            </w:pPr>
            <w:r w:rsidRPr="00E43B7E">
              <w:rPr>
                <w:rFonts w:ascii="Verdana" w:hAnsi="Verdana"/>
                <w:i/>
                <w:color w:val="000000"/>
                <w:sz w:val="18"/>
              </w:rPr>
              <w:sym w:font="Wingdings" w:char="F028"/>
            </w:r>
            <w:r w:rsidRPr="00E43B7E">
              <w:rPr>
                <w:rFonts w:ascii="Verdana" w:hAnsi="Verdana"/>
                <w:i/>
                <w:color w:val="000000"/>
                <w:sz w:val="18"/>
              </w:rPr>
              <w:t>TEL. 069041122  - FAX 069042909</w:t>
            </w:r>
          </w:p>
        </w:tc>
      </w:tr>
    </w:tbl>
    <w:p w14:paraId="6CC0FC04" w14:textId="77777777" w:rsidR="00E43B7E" w:rsidRDefault="00E43B7E">
      <w:pPr>
        <w:jc w:val="center"/>
        <w:rPr>
          <w:b/>
          <w:sz w:val="24"/>
        </w:rPr>
      </w:pPr>
    </w:p>
    <w:p w14:paraId="3AC55A15" w14:textId="279BC40C" w:rsidR="009F156A" w:rsidRPr="009F156A" w:rsidRDefault="009F156A" w:rsidP="009F156A">
      <w:pPr>
        <w:pStyle w:val="NormaleWeb"/>
        <w:spacing w:before="0" w:beforeAutospacing="0" w:after="0" w:afterAutospacing="0"/>
        <w:jc w:val="center"/>
        <w:rPr>
          <w:rFonts w:ascii="Candara" w:hAnsi="Candara" w:cs="Arial"/>
          <w:b/>
          <w:bCs/>
          <w:color w:val="000000"/>
        </w:rPr>
      </w:pPr>
      <w:r w:rsidRPr="009F156A">
        <w:rPr>
          <w:rFonts w:ascii="Candara" w:hAnsi="Candara" w:cs="Arial"/>
          <w:b/>
          <w:bCs/>
          <w:color w:val="000000"/>
        </w:rPr>
        <w:t>GRIGLIA DI VALUTAZIONE ELABORATO ESAME SECONDARIA DI PRIMO GRADO</w:t>
      </w:r>
    </w:p>
    <w:p w14:paraId="1DBCCDC3" w14:textId="4A4768DD" w:rsidR="009F156A" w:rsidRPr="009F156A" w:rsidRDefault="009F156A" w:rsidP="009F156A">
      <w:pPr>
        <w:pStyle w:val="NormaleWeb"/>
        <w:spacing w:before="0" w:beforeAutospacing="0" w:after="0" w:afterAutospacing="0"/>
        <w:jc w:val="center"/>
        <w:rPr>
          <w:rFonts w:ascii="Candara" w:hAnsi="Candara" w:cs="Arial"/>
          <w:b/>
          <w:bCs/>
          <w:color w:val="000000"/>
        </w:rPr>
      </w:pPr>
      <w:r w:rsidRPr="009F156A">
        <w:rPr>
          <w:rFonts w:ascii="Candara" w:hAnsi="Candara" w:cs="Arial"/>
          <w:b/>
          <w:bCs/>
          <w:color w:val="000000"/>
        </w:rPr>
        <w:t>a.s. 2019/2020</w:t>
      </w:r>
    </w:p>
    <w:p w14:paraId="308EBCFA" w14:textId="6EF4A2BA" w:rsidR="009F156A" w:rsidRPr="009F156A" w:rsidRDefault="009F156A" w:rsidP="009F156A">
      <w:pPr>
        <w:pStyle w:val="NormaleWeb"/>
        <w:spacing w:before="0" w:beforeAutospacing="0" w:after="0" w:afterAutospacing="0"/>
        <w:jc w:val="center"/>
        <w:rPr>
          <w:rFonts w:ascii="Candara" w:hAnsi="Candara" w:cs="Arial"/>
          <w:b/>
          <w:bCs/>
          <w:color w:val="000000"/>
        </w:rPr>
      </w:pPr>
    </w:p>
    <w:p w14:paraId="43336699" w14:textId="67908159" w:rsidR="009F156A" w:rsidRPr="00C55DC7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z w:val="26"/>
          <w:szCs w:val="26"/>
          <w:u w:val="single"/>
        </w:rPr>
      </w:pPr>
      <w:r w:rsidRPr="009F156A">
        <w:rPr>
          <w:rFonts w:ascii="Candara" w:hAnsi="Candara"/>
          <w:sz w:val="26"/>
          <w:szCs w:val="26"/>
          <w:u w:val="single"/>
        </w:rPr>
        <w:t>DATI DEL CANDIDATO</w:t>
      </w:r>
    </w:p>
    <w:p w14:paraId="14B18B89" w14:textId="70B5894B" w:rsidR="009F156A" w:rsidRPr="009F156A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mallCaps/>
          <w:sz w:val="28"/>
          <w:szCs w:val="28"/>
        </w:rPr>
      </w:pPr>
      <w:r w:rsidRPr="009F156A">
        <w:rPr>
          <w:rFonts w:ascii="Candara" w:hAnsi="Candara"/>
          <w:smallCaps/>
          <w:sz w:val="28"/>
          <w:szCs w:val="28"/>
        </w:rPr>
        <w:t>nome</w:t>
      </w:r>
      <w:r w:rsidRPr="009F156A">
        <w:rPr>
          <w:rFonts w:ascii="Candara" w:hAnsi="Candara"/>
          <w:smallCaps/>
          <w:sz w:val="28"/>
          <w:szCs w:val="28"/>
        </w:rPr>
        <w:tab/>
      </w:r>
      <w:r w:rsidR="00C55DC7">
        <w:rPr>
          <w:rFonts w:ascii="Candara" w:hAnsi="Candara"/>
          <w:smallCaps/>
          <w:sz w:val="28"/>
          <w:szCs w:val="28"/>
        </w:rPr>
        <w:t>____________________________</w:t>
      </w:r>
      <w:r w:rsidRPr="009F156A">
        <w:rPr>
          <w:rFonts w:ascii="Candara" w:hAnsi="Candara"/>
          <w:smallCaps/>
          <w:sz w:val="28"/>
          <w:szCs w:val="28"/>
        </w:rPr>
        <w:tab/>
        <w:t>cognome</w:t>
      </w:r>
      <w:r w:rsidR="00C55DC7">
        <w:rPr>
          <w:rFonts w:ascii="Candara" w:hAnsi="Candara"/>
          <w:smallCaps/>
          <w:sz w:val="28"/>
          <w:szCs w:val="28"/>
        </w:rPr>
        <w:t xml:space="preserve"> _________________________</w:t>
      </w:r>
    </w:p>
    <w:p w14:paraId="6070F11B" w14:textId="7BC08CF8" w:rsidR="009F156A" w:rsidRPr="009F156A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mallCaps/>
        </w:rPr>
      </w:pPr>
      <w:r w:rsidRPr="009F156A">
        <w:rPr>
          <w:rFonts w:ascii="Candara" w:hAnsi="Candara"/>
          <w:smallCaps/>
          <w:sz w:val="28"/>
          <w:szCs w:val="28"/>
        </w:rPr>
        <w:t>classe iii</w:t>
      </w:r>
      <w:r>
        <w:rPr>
          <w:rFonts w:ascii="Candara" w:hAnsi="Candara"/>
          <w:smallCaps/>
          <w:sz w:val="28"/>
          <w:szCs w:val="28"/>
        </w:rPr>
        <w:tab/>
        <w:t>sezione</w:t>
      </w:r>
      <w:r w:rsidR="00C55DC7">
        <w:rPr>
          <w:rFonts w:ascii="Candara" w:hAnsi="Candara"/>
          <w:smallCaps/>
          <w:sz w:val="28"/>
          <w:szCs w:val="28"/>
        </w:rPr>
        <w:t xml:space="preserve"> _______</w:t>
      </w:r>
      <w:r w:rsidRPr="009F156A">
        <w:rPr>
          <w:rFonts w:ascii="Candara" w:hAnsi="Candara"/>
          <w:smallCaps/>
          <w:sz w:val="28"/>
          <w:szCs w:val="28"/>
        </w:rPr>
        <w:tab/>
      </w:r>
      <w:r w:rsidRPr="009F156A">
        <w:rPr>
          <w:rFonts w:ascii="Candara" w:hAnsi="Candara"/>
          <w:smallCaps/>
          <w:sz w:val="28"/>
          <w:szCs w:val="28"/>
        </w:rPr>
        <w:tab/>
      </w:r>
      <w:r w:rsidRPr="009F156A">
        <w:rPr>
          <w:rFonts w:ascii="Candara" w:hAnsi="Candara"/>
          <w:smallCaps/>
        </w:rPr>
        <w:tab/>
      </w:r>
    </w:p>
    <w:p w14:paraId="4232311E" w14:textId="1A933088" w:rsidR="009F156A" w:rsidRPr="009F156A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</w:rPr>
      </w:pPr>
    </w:p>
    <w:p w14:paraId="54C57597" w14:textId="2DBF3329" w:rsidR="009F156A" w:rsidRPr="00C55DC7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z w:val="26"/>
          <w:szCs w:val="26"/>
          <w:u w:val="single"/>
        </w:rPr>
      </w:pPr>
      <w:r w:rsidRPr="009F156A">
        <w:rPr>
          <w:rFonts w:ascii="Candara" w:hAnsi="Candara"/>
          <w:sz w:val="26"/>
          <w:szCs w:val="26"/>
          <w:u w:val="single"/>
        </w:rPr>
        <w:t>DATI ELABORATO</w:t>
      </w:r>
    </w:p>
    <w:p w14:paraId="5DAA60A9" w14:textId="38D6BE72" w:rsidR="009F156A" w:rsidRPr="00C55DC7" w:rsidRDefault="00C55DC7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mallCaps/>
          <w:sz w:val="28"/>
          <w:szCs w:val="28"/>
        </w:rPr>
      </w:pPr>
      <w:r w:rsidRPr="00C55DC7">
        <w:rPr>
          <w:rFonts w:ascii="Candara" w:hAnsi="Candara"/>
          <w:smallCaps/>
          <w:sz w:val="28"/>
          <w:szCs w:val="28"/>
        </w:rPr>
        <w:t>titolo</w:t>
      </w:r>
      <w:r>
        <w:rPr>
          <w:rFonts w:ascii="Candara" w:hAnsi="Candara"/>
          <w:smallCaps/>
          <w:sz w:val="28"/>
          <w:szCs w:val="28"/>
        </w:rPr>
        <w:t xml:space="preserve"> _________________________________________________________</w:t>
      </w:r>
    </w:p>
    <w:p w14:paraId="2EBFCAD4" w14:textId="2154E2E6" w:rsidR="009F156A" w:rsidRPr="00C55DC7" w:rsidRDefault="00C55DC7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mallCaps/>
          <w:sz w:val="28"/>
          <w:szCs w:val="28"/>
        </w:rPr>
      </w:pPr>
      <w:r w:rsidRPr="00C55DC7">
        <w:rPr>
          <w:rFonts w:ascii="Candara" w:hAnsi="Candara"/>
          <w:smallCaps/>
          <w:sz w:val="28"/>
          <w:szCs w:val="28"/>
        </w:rPr>
        <w:t>tipologia</w:t>
      </w:r>
      <w:r>
        <w:rPr>
          <w:rFonts w:ascii="Candara" w:hAnsi="Candara"/>
          <w:smallCaps/>
          <w:sz w:val="28"/>
          <w:szCs w:val="28"/>
        </w:rPr>
        <w:t xml:space="preserve"> _______________________________________________________</w:t>
      </w:r>
    </w:p>
    <w:p w14:paraId="4C157811" w14:textId="6EABFAF1" w:rsidR="009F156A" w:rsidRPr="009F156A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</w:rPr>
      </w:pPr>
    </w:p>
    <w:p w14:paraId="6E7F3935" w14:textId="50914FF8" w:rsidR="009F156A" w:rsidRPr="00C55DC7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z w:val="26"/>
          <w:szCs w:val="26"/>
          <w:u w:val="single"/>
        </w:rPr>
      </w:pPr>
      <w:r w:rsidRPr="009F156A">
        <w:rPr>
          <w:rFonts w:ascii="Candara" w:hAnsi="Candara"/>
          <w:sz w:val="26"/>
          <w:szCs w:val="26"/>
          <w:u w:val="single"/>
        </w:rPr>
        <w:t>DATI ESPOSIZIONE ORALE</w:t>
      </w:r>
    </w:p>
    <w:p w14:paraId="4330CB8F" w14:textId="0DBDB597" w:rsidR="009F156A" w:rsidRPr="00C55DC7" w:rsidRDefault="00C55DC7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mallCaps/>
          <w:sz w:val="28"/>
          <w:szCs w:val="28"/>
        </w:rPr>
      </w:pPr>
      <w:r w:rsidRPr="00C55DC7">
        <w:rPr>
          <w:rFonts w:ascii="Candara" w:hAnsi="Candara"/>
          <w:smallCaps/>
          <w:sz w:val="28"/>
          <w:szCs w:val="28"/>
        </w:rPr>
        <w:t>ora inizio</w:t>
      </w:r>
      <w:r>
        <w:rPr>
          <w:rFonts w:ascii="Candara" w:hAnsi="Candara"/>
          <w:smallCaps/>
          <w:sz w:val="28"/>
          <w:szCs w:val="28"/>
        </w:rPr>
        <w:t xml:space="preserve"> __________________</w:t>
      </w:r>
      <w:r w:rsidRPr="00C55DC7">
        <w:rPr>
          <w:rFonts w:ascii="Candara" w:hAnsi="Candara"/>
          <w:smallCaps/>
          <w:sz w:val="28"/>
          <w:szCs w:val="28"/>
        </w:rPr>
        <w:tab/>
      </w:r>
      <w:r w:rsidRPr="00C55DC7">
        <w:rPr>
          <w:rFonts w:ascii="Candara" w:hAnsi="Candara"/>
          <w:smallCaps/>
          <w:sz w:val="28"/>
          <w:szCs w:val="28"/>
        </w:rPr>
        <w:tab/>
        <w:t>ora fine</w:t>
      </w:r>
      <w:r>
        <w:rPr>
          <w:rFonts w:ascii="Candara" w:hAnsi="Candara"/>
          <w:smallCaps/>
          <w:sz w:val="28"/>
          <w:szCs w:val="28"/>
        </w:rPr>
        <w:t xml:space="preserve"> ___________________</w:t>
      </w:r>
    </w:p>
    <w:p w14:paraId="00840331" w14:textId="77777777" w:rsidR="009F156A" w:rsidRPr="00C55DC7" w:rsidRDefault="009F156A" w:rsidP="009F156A">
      <w:pPr>
        <w:pStyle w:val="NormaleWeb"/>
        <w:spacing w:before="0" w:beforeAutospacing="0" w:after="0" w:afterAutospacing="0" w:line="360" w:lineRule="auto"/>
        <w:rPr>
          <w:rFonts w:ascii="Candara" w:hAnsi="Candara"/>
          <w:smallCaps/>
          <w:sz w:val="28"/>
          <w:szCs w:val="28"/>
        </w:rPr>
      </w:pPr>
    </w:p>
    <w:p w14:paraId="401DBA03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 xml:space="preserve">L’elaborato scritto e la successiva esposizione orale sostituiscono tutte le prove d’esame di fine ciclo della secondaria di primo grado. </w:t>
      </w:r>
    </w:p>
    <w:p w14:paraId="4F75CB86" w14:textId="2149BE8A" w:rsidR="009F156A" w:rsidRDefault="009F156A" w:rsidP="009F156A">
      <w:pPr>
        <w:pStyle w:val="NormaleWeb"/>
        <w:spacing w:before="0" w:beforeAutospacing="0" w:after="0" w:afterAutospacing="0"/>
        <w:rPr>
          <w:rFonts w:ascii="Candara" w:hAnsi="Candara"/>
        </w:rPr>
      </w:pPr>
    </w:p>
    <w:p w14:paraId="251F75FF" w14:textId="77777777" w:rsidR="00C55DC7" w:rsidRPr="009F156A" w:rsidRDefault="00C55DC7" w:rsidP="009F156A">
      <w:pPr>
        <w:pStyle w:val="NormaleWeb"/>
        <w:spacing w:before="0" w:beforeAutospacing="0" w:after="0" w:afterAutospacing="0"/>
        <w:rPr>
          <w:rFonts w:ascii="Candara" w:hAnsi="Candara"/>
        </w:rPr>
      </w:pPr>
    </w:p>
    <w:p w14:paraId="750DA3A0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  <w:r w:rsidRPr="009F156A">
        <w:rPr>
          <w:rFonts w:ascii="Candara" w:hAnsi="Candara" w:cs="Arial"/>
          <w:color w:val="000000"/>
          <w:u w:val="single"/>
        </w:rPr>
        <w:t>CRITERI DI VALUTAZIONE DELL’ELABORATO</w:t>
      </w:r>
      <w:r w:rsidRPr="009F156A">
        <w:rPr>
          <w:rFonts w:ascii="Candara" w:hAnsi="Candara" w:cs="Arial"/>
          <w:color w:val="000000"/>
        </w:rPr>
        <w:t xml:space="preserve"> </w:t>
      </w:r>
    </w:p>
    <w:p w14:paraId="274B2A10" w14:textId="77777777" w:rsidR="009F156A" w:rsidRPr="009F156A" w:rsidRDefault="009F156A" w:rsidP="009F156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 xml:space="preserve">Coerenza e organicità espressiva. </w:t>
      </w:r>
    </w:p>
    <w:p w14:paraId="099961E3" w14:textId="77777777" w:rsidR="009F156A" w:rsidRPr="009F156A" w:rsidRDefault="009F156A" w:rsidP="009F156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 xml:space="preserve">Utilizzo delle fonti. </w:t>
      </w:r>
    </w:p>
    <w:p w14:paraId="5C4CEC2C" w14:textId="77777777" w:rsidR="009F156A" w:rsidRPr="009F156A" w:rsidRDefault="009F156A" w:rsidP="009F156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 xml:space="preserve">Capacità di analisi e rielaborazione personale. </w:t>
      </w:r>
    </w:p>
    <w:p w14:paraId="0E0D425B" w14:textId="77777777" w:rsidR="009F156A" w:rsidRPr="009F156A" w:rsidRDefault="009F156A" w:rsidP="009F156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>Chiarezza e correttezza linguistica.</w:t>
      </w:r>
    </w:p>
    <w:p w14:paraId="2DB765E4" w14:textId="77777777" w:rsidR="009F156A" w:rsidRPr="009F156A" w:rsidRDefault="009F156A" w:rsidP="009F156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/>
        </w:rPr>
        <w:t>Capacità di collegamento tra le discipline</w:t>
      </w:r>
    </w:p>
    <w:p w14:paraId="6FCCA495" w14:textId="77777777" w:rsidR="009F156A" w:rsidRPr="009F156A" w:rsidRDefault="009F156A" w:rsidP="009F156A">
      <w:pPr>
        <w:pStyle w:val="NormaleWeb"/>
        <w:numPr>
          <w:ilvl w:val="0"/>
          <w:numId w:val="24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>Originalità e personalizzazione dell’elaborato</w:t>
      </w:r>
    </w:p>
    <w:p w14:paraId="18D2D048" w14:textId="42FE8483" w:rsid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392E7D5E" w14:textId="77777777" w:rsidR="00C55DC7" w:rsidRPr="009F156A" w:rsidRDefault="00C55DC7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6A8D2036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  <w:r w:rsidRPr="009F156A">
        <w:rPr>
          <w:rFonts w:ascii="Candara" w:hAnsi="Candara" w:cs="Arial"/>
          <w:color w:val="000000"/>
          <w:u w:val="single"/>
        </w:rPr>
        <w:t>CRITERI DI VALUTAZIONE DELL’ESPOSIZIONE ORALE</w:t>
      </w:r>
      <w:r w:rsidRPr="009F156A">
        <w:rPr>
          <w:rFonts w:ascii="Candara" w:hAnsi="Candara" w:cs="Arial"/>
          <w:color w:val="000000"/>
        </w:rPr>
        <w:t xml:space="preserve"> </w:t>
      </w:r>
    </w:p>
    <w:p w14:paraId="4319B173" w14:textId="77777777" w:rsidR="009F156A" w:rsidRPr="009F156A" w:rsidRDefault="009F156A" w:rsidP="009F156A">
      <w:pPr>
        <w:pStyle w:val="NormaleWeb"/>
        <w:numPr>
          <w:ilvl w:val="0"/>
          <w:numId w:val="26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>Chiarezza espositiva.</w:t>
      </w:r>
    </w:p>
    <w:p w14:paraId="4BB96FF4" w14:textId="77777777" w:rsidR="009F156A" w:rsidRPr="009F156A" w:rsidRDefault="009F156A" w:rsidP="009F156A">
      <w:pPr>
        <w:pStyle w:val="NormaleWeb"/>
        <w:numPr>
          <w:ilvl w:val="0"/>
          <w:numId w:val="26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 xml:space="preserve">Capacità di argomentare autonomamente. </w:t>
      </w:r>
    </w:p>
    <w:p w14:paraId="2408C20D" w14:textId="77777777" w:rsidR="009F156A" w:rsidRPr="009F156A" w:rsidRDefault="009F156A" w:rsidP="009F156A">
      <w:pPr>
        <w:pStyle w:val="NormaleWeb"/>
        <w:numPr>
          <w:ilvl w:val="0"/>
          <w:numId w:val="26"/>
        </w:numPr>
        <w:spacing w:before="0" w:beforeAutospacing="0" w:after="0" w:afterAutospacing="0"/>
        <w:rPr>
          <w:rFonts w:ascii="Candara" w:hAnsi="Candara"/>
        </w:rPr>
      </w:pPr>
      <w:r w:rsidRPr="009F156A">
        <w:rPr>
          <w:rFonts w:ascii="Candara" w:hAnsi="Candara" w:cs="Arial"/>
          <w:color w:val="000000"/>
        </w:rPr>
        <w:t xml:space="preserve">Uso del lessico specifico nelle diverse discipline. </w:t>
      </w:r>
    </w:p>
    <w:p w14:paraId="7F094177" w14:textId="77777777" w:rsidR="009F156A" w:rsidRPr="009F156A" w:rsidRDefault="009F156A" w:rsidP="009F156A">
      <w:pPr>
        <w:pStyle w:val="NormaleWeb"/>
        <w:spacing w:before="0" w:beforeAutospacing="0" w:after="0" w:afterAutospacing="0"/>
        <w:ind w:left="720"/>
        <w:rPr>
          <w:rFonts w:ascii="Candara" w:hAnsi="Candara"/>
        </w:rPr>
      </w:pPr>
    </w:p>
    <w:p w14:paraId="21215CC8" w14:textId="41EC1D93" w:rsid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1A376154" w14:textId="599D8D95" w:rsidR="00C55DC7" w:rsidRDefault="00C55DC7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0C4D8491" w14:textId="14E376AF" w:rsidR="00C55DC7" w:rsidRDefault="00C55DC7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754CE067" w14:textId="77777777" w:rsidR="00C55DC7" w:rsidRPr="009F156A" w:rsidRDefault="00C55DC7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17F12386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  <w:r w:rsidRPr="009F156A">
        <w:rPr>
          <w:rFonts w:ascii="Candara" w:hAnsi="Candara" w:cs="Arial"/>
          <w:color w:val="000000"/>
          <w:u w:val="single"/>
        </w:rPr>
        <w:t>GRIGLIA PER LA CORREZIONE DELL’ELABORATO</w:t>
      </w:r>
    </w:p>
    <w:p w14:paraId="18EC8E5E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386"/>
        <w:gridCol w:w="986"/>
      </w:tblGrid>
      <w:tr w:rsidR="009F156A" w:rsidRPr="009F156A" w14:paraId="1B1BFE43" w14:textId="77777777" w:rsidTr="009F156A">
        <w:tc>
          <w:tcPr>
            <w:tcW w:w="3256" w:type="dxa"/>
            <w:vAlign w:val="center"/>
          </w:tcPr>
          <w:p w14:paraId="461E78F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CRITERI</w:t>
            </w:r>
          </w:p>
        </w:tc>
        <w:tc>
          <w:tcPr>
            <w:tcW w:w="5386" w:type="dxa"/>
            <w:vAlign w:val="center"/>
          </w:tcPr>
          <w:p w14:paraId="1A12E31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DESCRITTORI</w:t>
            </w:r>
          </w:p>
        </w:tc>
        <w:tc>
          <w:tcPr>
            <w:tcW w:w="986" w:type="dxa"/>
            <w:vAlign w:val="center"/>
          </w:tcPr>
          <w:p w14:paraId="619E908B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VOTI</w:t>
            </w:r>
          </w:p>
        </w:tc>
      </w:tr>
      <w:tr w:rsidR="009F156A" w:rsidRPr="009F156A" w14:paraId="04A2B58B" w14:textId="77777777" w:rsidTr="009F156A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EC8D895" w14:textId="77777777" w:rsid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 w:cs="Arial"/>
                <w:color w:val="000000"/>
              </w:rPr>
            </w:pPr>
            <w:r w:rsidRPr="009F156A">
              <w:rPr>
                <w:rFonts w:ascii="Candara" w:hAnsi="Candara" w:cs="Arial"/>
                <w:color w:val="000000"/>
              </w:rPr>
              <w:t xml:space="preserve">Coerenza e organicità </w:t>
            </w:r>
          </w:p>
          <w:p w14:paraId="1BF61B0C" w14:textId="6A1C67D9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 w:cs="Arial"/>
                <w:color w:val="000000"/>
              </w:rPr>
              <w:t>espressiva</w:t>
            </w:r>
          </w:p>
        </w:tc>
        <w:tc>
          <w:tcPr>
            <w:tcW w:w="5386" w:type="dxa"/>
            <w:vAlign w:val="center"/>
          </w:tcPr>
          <w:p w14:paraId="4B785282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Incoerente e disorganico </w:t>
            </w:r>
          </w:p>
        </w:tc>
        <w:tc>
          <w:tcPr>
            <w:tcW w:w="986" w:type="dxa"/>
            <w:vAlign w:val="center"/>
          </w:tcPr>
          <w:p w14:paraId="6202131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56C762B6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711B4FB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3FCDFE7D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Superficiale  </w:t>
            </w:r>
          </w:p>
        </w:tc>
        <w:tc>
          <w:tcPr>
            <w:tcW w:w="986" w:type="dxa"/>
            <w:vAlign w:val="center"/>
          </w:tcPr>
          <w:p w14:paraId="5CA8E78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4DB4CBE9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A22C83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6366E51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Essenziale </w:t>
            </w:r>
          </w:p>
        </w:tc>
        <w:tc>
          <w:tcPr>
            <w:tcW w:w="986" w:type="dxa"/>
            <w:vAlign w:val="center"/>
          </w:tcPr>
          <w:p w14:paraId="7D70067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49E7014C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2BFF8AF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058370C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Adeguatamente coerente e organico </w:t>
            </w:r>
          </w:p>
        </w:tc>
        <w:tc>
          <w:tcPr>
            <w:tcW w:w="986" w:type="dxa"/>
            <w:vAlign w:val="center"/>
          </w:tcPr>
          <w:p w14:paraId="1E8AB24D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3B98C6E3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E29ABD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5FB1E172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Coerente, chiaro ed efficace</w:t>
            </w:r>
          </w:p>
        </w:tc>
        <w:tc>
          <w:tcPr>
            <w:tcW w:w="986" w:type="dxa"/>
            <w:vAlign w:val="center"/>
          </w:tcPr>
          <w:p w14:paraId="4622AECD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74BDCBBD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6F12D93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412307C4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Pienamente coerente e appropriato</w:t>
            </w:r>
          </w:p>
        </w:tc>
        <w:tc>
          <w:tcPr>
            <w:tcW w:w="986" w:type="dxa"/>
            <w:vAlign w:val="center"/>
          </w:tcPr>
          <w:p w14:paraId="77EDB17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5CBAC0B0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03E03C7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5623B558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Ricco, approfondito, fluido e personale</w:t>
            </w:r>
          </w:p>
        </w:tc>
        <w:tc>
          <w:tcPr>
            <w:tcW w:w="986" w:type="dxa"/>
            <w:vAlign w:val="center"/>
          </w:tcPr>
          <w:p w14:paraId="32F0D8D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  <w:tr w:rsidR="009F156A" w:rsidRPr="009F156A" w14:paraId="259C9A26" w14:textId="77777777" w:rsidTr="009F156A">
        <w:trPr>
          <w:trHeight w:val="397"/>
        </w:trPr>
        <w:tc>
          <w:tcPr>
            <w:tcW w:w="3256" w:type="dxa"/>
            <w:vMerge w:val="restart"/>
            <w:vAlign w:val="center"/>
          </w:tcPr>
          <w:p w14:paraId="037EF5F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 w:cs="Arial"/>
                <w:color w:val="000000"/>
              </w:rPr>
              <w:t>Utilizzo delle fonti</w:t>
            </w:r>
          </w:p>
        </w:tc>
        <w:tc>
          <w:tcPr>
            <w:tcW w:w="5386" w:type="dxa"/>
            <w:vAlign w:val="center"/>
          </w:tcPr>
          <w:p w14:paraId="38AE7F90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Insufficiente</w:t>
            </w:r>
          </w:p>
        </w:tc>
        <w:tc>
          <w:tcPr>
            <w:tcW w:w="986" w:type="dxa"/>
            <w:vAlign w:val="center"/>
          </w:tcPr>
          <w:p w14:paraId="19607CB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20CFA0A7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03D2635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393A0202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Limitato</w:t>
            </w:r>
          </w:p>
        </w:tc>
        <w:tc>
          <w:tcPr>
            <w:tcW w:w="986" w:type="dxa"/>
            <w:vAlign w:val="center"/>
          </w:tcPr>
          <w:p w14:paraId="016BD4C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13363D17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5852FAE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026FC21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Essenziale</w:t>
            </w:r>
          </w:p>
        </w:tc>
        <w:tc>
          <w:tcPr>
            <w:tcW w:w="986" w:type="dxa"/>
            <w:vAlign w:val="center"/>
          </w:tcPr>
          <w:p w14:paraId="1476235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30F83453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22D2513B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79830EE9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Adeguato</w:t>
            </w:r>
          </w:p>
        </w:tc>
        <w:tc>
          <w:tcPr>
            <w:tcW w:w="986" w:type="dxa"/>
            <w:vAlign w:val="center"/>
          </w:tcPr>
          <w:p w14:paraId="33DFEF9D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0B9AD4CA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CFC294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30C82318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Approfondito </w:t>
            </w:r>
          </w:p>
        </w:tc>
        <w:tc>
          <w:tcPr>
            <w:tcW w:w="986" w:type="dxa"/>
            <w:vAlign w:val="center"/>
          </w:tcPr>
          <w:p w14:paraId="08F7203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60F5C73C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4DE20CD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74129A0B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Esauriente</w:t>
            </w:r>
          </w:p>
        </w:tc>
        <w:tc>
          <w:tcPr>
            <w:tcW w:w="986" w:type="dxa"/>
            <w:vAlign w:val="center"/>
          </w:tcPr>
          <w:p w14:paraId="08AC9C5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25CE5ED0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4FE933A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406F1B88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Autonomo e critico</w:t>
            </w:r>
          </w:p>
        </w:tc>
        <w:tc>
          <w:tcPr>
            <w:tcW w:w="986" w:type="dxa"/>
            <w:vAlign w:val="center"/>
          </w:tcPr>
          <w:p w14:paraId="017FFB0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  <w:tr w:rsidR="009F156A" w:rsidRPr="009F156A" w14:paraId="74637557" w14:textId="77777777" w:rsidTr="009F156A">
        <w:trPr>
          <w:trHeight w:val="397"/>
        </w:trPr>
        <w:tc>
          <w:tcPr>
            <w:tcW w:w="3256" w:type="dxa"/>
            <w:vMerge w:val="restart"/>
            <w:vAlign w:val="center"/>
          </w:tcPr>
          <w:p w14:paraId="7918238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Capacità di analisi e rielaborazione personale</w:t>
            </w:r>
          </w:p>
        </w:tc>
        <w:tc>
          <w:tcPr>
            <w:tcW w:w="5386" w:type="dxa"/>
            <w:vAlign w:val="center"/>
          </w:tcPr>
          <w:p w14:paraId="2E18192C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Assenti</w:t>
            </w:r>
          </w:p>
        </w:tc>
        <w:tc>
          <w:tcPr>
            <w:tcW w:w="986" w:type="dxa"/>
            <w:vAlign w:val="center"/>
          </w:tcPr>
          <w:p w14:paraId="6D8A797C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4F339F0A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26998F0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6C0FF1B4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Limitate </w:t>
            </w:r>
          </w:p>
        </w:tc>
        <w:tc>
          <w:tcPr>
            <w:tcW w:w="986" w:type="dxa"/>
            <w:vAlign w:val="center"/>
          </w:tcPr>
          <w:p w14:paraId="3AB8662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68A2B3F8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0A69174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7CAFC88D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Essenziali</w:t>
            </w:r>
          </w:p>
        </w:tc>
        <w:tc>
          <w:tcPr>
            <w:tcW w:w="986" w:type="dxa"/>
            <w:vAlign w:val="center"/>
          </w:tcPr>
          <w:p w14:paraId="7EADB26B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09EB8ED8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44DF301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4145045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Appropriate</w:t>
            </w:r>
          </w:p>
        </w:tc>
        <w:tc>
          <w:tcPr>
            <w:tcW w:w="986" w:type="dxa"/>
            <w:vAlign w:val="center"/>
          </w:tcPr>
          <w:p w14:paraId="0FC4BF4C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017ADDE0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2CD3ABD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4F7439DC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Approfondite</w:t>
            </w:r>
          </w:p>
        </w:tc>
        <w:tc>
          <w:tcPr>
            <w:tcW w:w="986" w:type="dxa"/>
            <w:vAlign w:val="center"/>
          </w:tcPr>
          <w:p w14:paraId="38DC963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54078E79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619E8874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19E5BF2F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Analisi ben eseguita e ottima rielaborazione </w:t>
            </w:r>
          </w:p>
        </w:tc>
        <w:tc>
          <w:tcPr>
            <w:tcW w:w="986" w:type="dxa"/>
            <w:vAlign w:val="center"/>
          </w:tcPr>
          <w:p w14:paraId="1DE4226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496D7083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40F18A6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0D567D97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Analisi eccellente e rielaborazione elegante, personale ed efficace</w:t>
            </w:r>
          </w:p>
        </w:tc>
        <w:tc>
          <w:tcPr>
            <w:tcW w:w="986" w:type="dxa"/>
            <w:vAlign w:val="center"/>
          </w:tcPr>
          <w:p w14:paraId="4A1CAEDF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  <w:tr w:rsidR="009F156A" w:rsidRPr="009F156A" w14:paraId="44AF37C1" w14:textId="77777777" w:rsidTr="009F156A">
        <w:trPr>
          <w:trHeight w:val="397"/>
        </w:trPr>
        <w:tc>
          <w:tcPr>
            <w:tcW w:w="3256" w:type="dxa"/>
            <w:vMerge w:val="restart"/>
            <w:vAlign w:val="center"/>
          </w:tcPr>
          <w:p w14:paraId="068220B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Capacità di collegamento tra le discipline</w:t>
            </w:r>
          </w:p>
        </w:tc>
        <w:tc>
          <w:tcPr>
            <w:tcW w:w="5386" w:type="dxa"/>
            <w:vAlign w:val="center"/>
          </w:tcPr>
          <w:p w14:paraId="492DDF20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Assente</w:t>
            </w:r>
          </w:p>
        </w:tc>
        <w:tc>
          <w:tcPr>
            <w:tcW w:w="986" w:type="dxa"/>
            <w:vAlign w:val="center"/>
          </w:tcPr>
          <w:p w14:paraId="7FD5B5DF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788F67B3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10FAB7D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7D6A7216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Limitata e confusa</w:t>
            </w:r>
          </w:p>
        </w:tc>
        <w:tc>
          <w:tcPr>
            <w:tcW w:w="986" w:type="dxa"/>
            <w:vAlign w:val="center"/>
          </w:tcPr>
          <w:p w14:paraId="77A7B9C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60C87643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08A3ED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42992E25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Sufficiente</w:t>
            </w:r>
          </w:p>
        </w:tc>
        <w:tc>
          <w:tcPr>
            <w:tcW w:w="986" w:type="dxa"/>
            <w:vAlign w:val="center"/>
          </w:tcPr>
          <w:p w14:paraId="098C273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628DA4C8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056DE50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63F7D43F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Appropriata</w:t>
            </w:r>
          </w:p>
        </w:tc>
        <w:tc>
          <w:tcPr>
            <w:tcW w:w="986" w:type="dxa"/>
            <w:vAlign w:val="center"/>
          </w:tcPr>
          <w:p w14:paraId="3596502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7759464A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6EF78AD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29960916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Efficace</w:t>
            </w:r>
          </w:p>
        </w:tc>
        <w:tc>
          <w:tcPr>
            <w:tcW w:w="986" w:type="dxa"/>
            <w:vAlign w:val="center"/>
          </w:tcPr>
          <w:p w14:paraId="7BE766A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5554AFBB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6EA856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5E0BEE38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Personale e pienamente efficace </w:t>
            </w:r>
          </w:p>
        </w:tc>
        <w:tc>
          <w:tcPr>
            <w:tcW w:w="986" w:type="dxa"/>
            <w:vAlign w:val="center"/>
          </w:tcPr>
          <w:p w14:paraId="0ABED09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7292560E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2CE67D57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2163355E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Elegante, efficace e ben congeniata</w:t>
            </w:r>
          </w:p>
        </w:tc>
        <w:tc>
          <w:tcPr>
            <w:tcW w:w="986" w:type="dxa"/>
            <w:vAlign w:val="center"/>
          </w:tcPr>
          <w:p w14:paraId="76032AE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  <w:tr w:rsidR="009F156A" w:rsidRPr="009F156A" w14:paraId="087A89C6" w14:textId="77777777" w:rsidTr="009F156A">
        <w:trPr>
          <w:trHeight w:val="397"/>
        </w:trPr>
        <w:tc>
          <w:tcPr>
            <w:tcW w:w="3256" w:type="dxa"/>
            <w:vMerge w:val="restart"/>
            <w:vAlign w:val="center"/>
          </w:tcPr>
          <w:p w14:paraId="72FC4B72" w14:textId="5BB2816F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 w:cs="Arial"/>
                <w:color w:val="000000"/>
              </w:rPr>
            </w:pPr>
            <w:r w:rsidRPr="009F156A">
              <w:rPr>
                <w:rFonts w:ascii="Candara" w:hAnsi="Candara" w:cs="Arial"/>
                <w:color w:val="000000"/>
              </w:rPr>
              <w:t>Originalità e personalizzazione dell’elaborato</w:t>
            </w:r>
          </w:p>
        </w:tc>
        <w:tc>
          <w:tcPr>
            <w:tcW w:w="5386" w:type="dxa"/>
            <w:vAlign w:val="center"/>
          </w:tcPr>
          <w:p w14:paraId="53E75810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Assenti</w:t>
            </w:r>
          </w:p>
        </w:tc>
        <w:tc>
          <w:tcPr>
            <w:tcW w:w="986" w:type="dxa"/>
            <w:vAlign w:val="center"/>
          </w:tcPr>
          <w:p w14:paraId="6D2A3D3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166175B1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600425E7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7E4C623B" w14:textId="77777777" w:rsid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Scarsa originalità e personalizzazione </w:t>
            </w:r>
          </w:p>
          <w:p w14:paraId="1A2EF8DF" w14:textId="62269C70" w:rsidR="009F156A" w:rsidRPr="009F156A" w:rsidRDefault="009F156A" w:rsidP="009F156A">
            <w:pPr>
              <w:pStyle w:val="NormaleWeb"/>
              <w:spacing w:before="0" w:beforeAutospacing="0" w:after="0" w:afterAutospacing="0"/>
              <w:ind w:left="372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insufficiente</w:t>
            </w:r>
          </w:p>
        </w:tc>
        <w:tc>
          <w:tcPr>
            <w:tcW w:w="986" w:type="dxa"/>
            <w:vAlign w:val="center"/>
          </w:tcPr>
          <w:p w14:paraId="170E305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3ABCC466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33ECB2FC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05106CB2" w14:textId="77777777" w:rsid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Sufficiente originalità e personalizzazione </w:t>
            </w:r>
          </w:p>
          <w:p w14:paraId="1A9B436B" w14:textId="504F161E" w:rsidR="009F156A" w:rsidRPr="009F156A" w:rsidRDefault="009F156A" w:rsidP="009F156A">
            <w:pPr>
              <w:pStyle w:val="NormaleWeb"/>
              <w:spacing w:before="0" w:beforeAutospacing="0" w:after="0" w:afterAutospacing="0"/>
              <w:ind w:left="372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semplice </w:t>
            </w:r>
          </w:p>
        </w:tc>
        <w:tc>
          <w:tcPr>
            <w:tcW w:w="986" w:type="dxa"/>
            <w:vAlign w:val="center"/>
          </w:tcPr>
          <w:p w14:paraId="5176197D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6E266877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76C75DC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5965D4F7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Originale e personalizzazione appropriata</w:t>
            </w:r>
          </w:p>
        </w:tc>
        <w:tc>
          <w:tcPr>
            <w:tcW w:w="986" w:type="dxa"/>
            <w:vAlign w:val="center"/>
          </w:tcPr>
          <w:p w14:paraId="32A7E5C4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34500DD2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52829C6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77B63EE1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Molto originale, personalizzazione appropriata e ricca</w:t>
            </w:r>
          </w:p>
        </w:tc>
        <w:tc>
          <w:tcPr>
            <w:tcW w:w="986" w:type="dxa"/>
            <w:vAlign w:val="center"/>
          </w:tcPr>
          <w:p w14:paraId="2597316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4BF883B0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7E2F085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6D606771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Completamente originale, personalizzazione elegante </w:t>
            </w:r>
          </w:p>
        </w:tc>
        <w:tc>
          <w:tcPr>
            <w:tcW w:w="986" w:type="dxa"/>
            <w:vAlign w:val="center"/>
          </w:tcPr>
          <w:p w14:paraId="266D58E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077E623D" w14:textId="77777777" w:rsidTr="009F156A">
        <w:trPr>
          <w:trHeight w:val="397"/>
        </w:trPr>
        <w:tc>
          <w:tcPr>
            <w:tcW w:w="3256" w:type="dxa"/>
            <w:vMerge/>
            <w:vAlign w:val="center"/>
          </w:tcPr>
          <w:p w14:paraId="17E0D4C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386" w:type="dxa"/>
            <w:vAlign w:val="center"/>
          </w:tcPr>
          <w:p w14:paraId="274E8D1D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Completamente originale, personalizzazione eccellente ed efficace </w:t>
            </w:r>
          </w:p>
        </w:tc>
        <w:tc>
          <w:tcPr>
            <w:tcW w:w="986" w:type="dxa"/>
            <w:vAlign w:val="center"/>
          </w:tcPr>
          <w:p w14:paraId="0B885054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</w:tbl>
    <w:p w14:paraId="168B68B9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/>
          <w:u w:val="single"/>
        </w:rPr>
      </w:pPr>
    </w:p>
    <w:p w14:paraId="7D3D3B46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</w:p>
    <w:p w14:paraId="3117E3DE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  <w:r w:rsidRPr="009F156A">
        <w:rPr>
          <w:rFonts w:ascii="Candara" w:hAnsi="Candara" w:cs="Arial"/>
          <w:color w:val="000000"/>
          <w:u w:val="single"/>
        </w:rPr>
        <w:t>GRIGLIA PER LA CORREZIONE DELL’ESPOSIZIONE ORALE</w:t>
      </w:r>
    </w:p>
    <w:p w14:paraId="7C8D83CD" w14:textId="77777777" w:rsidR="009F156A" w:rsidRPr="009F156A" w:rsidRDefault="009F156A" w:rsidP="009F156A">
      <w:pPr>
        <w:pStyle w:val="NormaleWeb"/>
        <w:spacing w:before="0" w:beforeAutospacing="0" w:after="0" w:afterAutospacing="0"/>
        <w:rPr>
          <w:rFonts w:ascii="Candara" w:hAnsi="Candara" w:cs="Arial"/>
          <w:color w:val="00000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5433"/>
        <w:gridCol w:w="986"/>
      </w:tblGrid>
      <w:tr w:rsidR="009F156A" w:rsidRPr="009F156A" w14:paraId="2D76ED99" w14:textId="77777777" w:rsidTr="009F156A">
        <w:tc>
          <w:tcPr>
            <w:tcW w:w="3209" w:type="dxa"/>
            <w:vAlign w:val="center"/>
          </w:tcPr>
          <w:p w14:paraId="5C064C9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CRITERI</w:t>
            </w:r>
          </w:p>
        </w:tc>
        <w:tc>
          <w:tcPr>
            <w:tcW w:w="5433" w:type="dxa"/>
            <w:vAlign w:val="center"/>
          </w:tcPr>
          <w:p w14:paraId="78B596F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DESCRITTORI</w:t>
            </w:r>
          </w:p>
        </w:tc>
        <w:tc>
          <w:tcPr>
            <w:tcW w:w="986" w:type="dxa"/>
            <w:vAlign w:val="center"/>
          </w:tcPr>
          <w:p w14:paraId="696D9EE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VOTI</w:t>
            </w:r>
          </w:p>
        </w:tc>
      </w:tr>
      <w:tr w:rsidR="009F156A" w:rsidRPr="009F156A" w14:paraId="627396CC" w14:textId="77777777" w:rsidTr="009F156A">
        <w:trPr>
          <w:trHeight w:val="397"/>
        </w:trPr>
        <w:tc>
          <w:tcPr>
            <w:tcW w:w="3209" w:type="dxa"/>
            <w:vMerge w:val="restart"/>
            <w:vAlign w:val="center"/>
          </w:tcPr>
          <w:p w14:paraId="4685D7F4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 w:cs="Arial"/>
                <w:color w:val="000000"/>
              </w:rPr>
              <w:t>Chiarezza espositiva</w:t>
            </w:r>
          </w:p>
        </w:tc>
        <w:tc>
          <w:tcPr>
            <w:tcW w:w="5433" w:type="dxa"/>
            <w:vAlign w:val="center"/>
          </w:tcPr>
          <w:p w14:paraId="17BA8F86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Stentata e frammentata</w:t>
            </w:r>
          </w:p>
        </w:tc>
        <w:tc>
          <w:tcPr>
            <w:tcW w:w="986" w:type="dxa"/>
            <w:vAlign w:val="center"/>
          </w:tcPr>
          <w:p w14:paraId="6B20C00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568DE63B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076CEA4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7863606E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Non sempre chiara e corretta</w:t>
            </w:r>
          </w:p>
        </w:tc>
        <w:tc>
          <w:tcPr>
            <w:tcW w:w="986" w:type="dxa"/>
            <w:vAlign w:val="center"/>
          </w:tcPr>
          <w:p w14:paraId="17774B3B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2970E68D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1CC6506F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7F08747B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Semplice </w:t>
            </w:r>
          </w:p>
        </w:tc>
        <w:tc>
          <w:tcPr>
            <w:tcW w:w="986" w:type="dxa"/>
            <w:vAlign w:val="center"/>
          </w:tcPr>
          <w:p w14:paraId="0269A1CD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2D7252C9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6B49881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7EF6B52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 w:cs="Arial"/>
              </w:rPr>
              <w:t xml:space="preserve">Chiara, lineare e corretta </w:t>
            </w:r>
          </w:p>
        </w:tc>
        <w:tc>
          <w:tcPr>
            <w:tcW w:w="986" w:type="dxa"/>
            <w:vAlign w:val="center"/>
          </w:tcPr>
          <w:p w14:paraId="59911227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40FBDA81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15DEC31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1DEEE335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Chiara e precisa</w:t>
            </w:r>
          </w:p>
        </w:tc>
        <w:tc>
          <w:tcPr>
            <w:tcW w:w="986" w:type="dxa"/>
            <w:vAlign w:val="center"/>
          </w:tcPr>
          <w:p w14:paraId="708F3547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71D3646C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18FA6E7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5A6D9344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Pienamente chiara, precisa e pertinente</w:t>
            </w:r>
          </w:p>
        </w:tc>
        <w:tc>
          <w:tcPr>
            <w:tcW w:w="986" w:type="dxa"/>
            <w:vAlign w:val="center"/>
          </w:tcPr>
          <w:p w14:paraId="38B77A1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39DC5BEA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55C0798C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5403C281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Sicura, chiara e ricca</w:t>
            </w:r>
          </w:p>
        </w:tc>
        <w:tc>
          <w:tcPr>
            <w:tcW w:w="986" w:type="dxa"/>
            <w:vAlign w:val="center"/>
          </w:tcPr>
          <w:p w14:paraId="2F49B61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  <w:tr w:rsidR="009F156A" w:rsidRPr="009F156A" w14:paraId="3A4A1BE6" w14:textId="77777777" w:rsidTr="009F156A">
        <w:trPr>
          <w:trHeight w:val="397"/>
        </w:trPr>
        <w:tc>
          <w:tcPr>
            <w:tcW w:w="3209" w:type="dxa"/>
            <w:vMerge w:val="restart"/>
            <w:vAlign w:val="center"/>
          </w:tcPr>
          <w:p w14:paraId="5DB05238" w14:textId="77777777" w:rsid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 w:cs="Arial"/>
                <w:color w:val="000000"/>
              </w:rPr>
            </w:pPr>
            <w:r w:rsidRPr="009F156A">
              <w:rPr>
                <w:rFonts w:ascii="Candara" w:hAnsi="Candara" w:cs="Arial"/>
                <w:color w:val="000000"/>
              </w:rPr>
              <w:t xml:space="preserve">Capacità di argomentare </w:t>
            </w:r>
          </w:p>
          <w:p w14:paraId="55BEF0A1" w14:textId="2AF39538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 w:cs="Arial"/>
                <w:color w:val="000000"/>
              </w:rPr>
              <w:t>autonomamente</w:t>
            </w:r>
          </w:p>
        </w:tc>
        <w:tc>
          <w:tcPr>
            <w:tcW w:w="5433" w:type="dxa"/>
            <w:vAlign w:val="center"/>
          </w:tcPr>
          <w:p w14:paraId="19223B6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Assente </w:t>
            </w:r>
          </w:p>
        </w:tc>
        <w:tc>
          <w:tcPr>
            <w:tcW w:w="986" w:type="dxa"/>
            <w:vAlign w:val="center"/>
          </w:tcPr>
          <w:p w14:paraId="514E0CB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6EAC8DAA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481D1D7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20007969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Poco autonoma e molto incerta</w:t>
            </w:r>
          </w:p>
        </w:tc>
        <w:tc>
          <w:tcPr>
            <w:tcW w:w="986" w:type="dxa"/>
            <w:vAlign w:val="center"/>
          </w:tcPr>
          <w:p w14:paraId="4D3E6B7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31728890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6CC394C3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262EED29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Guidata </w:t>
            </w:r>
          </w:p>
        </w:tc>
        <w:tc>
          <w:tcPr>
            <w:tcW w:w="986" w:type="dxa"/>
            <w:vAlign w:val="center"/>
          </w:tcPr>
          <w:p w14:paraId="714CFC2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308970E3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11EDC3DF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69800765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Autonoma ma con qualche incertezza</w:t>
            </w:r>
          </w:p>
        </w:tc>
        <w:tc>
          <w:tcPr>
            <w:tcW w:w="986" w:type="dxa"/>
            <w:vAlign w:val="center"/>
          </w:tcPr>
          <w:p w14:paraId="6FA88F2C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7F17F65D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23BC8F8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13DA15F1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 xml:space="preserve">Autonoma ed efficace </w:t>
            </w:r>
          </w:p>
        </w:tc>
        <w:tc>
          <w:tcPr>
            <w:tcW w:w="986" w:type="dxa"/>
            <w:vAlign w:val="center"/>
          </w:tcPr>
          <w:p w14:paraId="30887C5E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3C93249D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5553544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78D529CA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Pienamente autonoma e attinente al contesto</w:t>
            </w:r>
          </w:p>
        </w:tc>
        <w:tc>
          <w:tcPr>
            <w:tcW w:w="986" w:type="dxa"/>
            <w:vAlign w:val="center"/>
          </w:tcPr>
          <w:p w14:paraId="24B1303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3BD4B28A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73F0802F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6C729384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Autonoma, elegante e molto pertinente</w:t>
            </w:r>
          </w:p>
        </w:tc>
        <w:tc>
          <w:tcPr>
            <w:tcW w:w="986" w:type="dxa"/>
            <w:vAlign w:val="center"/>
          </w:tcPr>
          <w:p w14:paraId="0292265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  <w:tr w:rsidR="009F156A" w:rsidRPr="009F156A" w14:paraId="3471F9E1" w14:textId="77777777" w:rsidTr="009F156A">
        <w:trPr>
          <w:trHeight w:val="397"/>
        </w:trPr>
        <w:tc>
          <w:tcPr>
            <w:tcW w:w="3209" w:type="dxa"/>
            <w:vMerge w:val="restart"/>
            <w:vAlign w:val="center"/>
          </w:tcPr>
          <w:p w14:paraId="69D22C0D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  <w:r w:rsidRPr="009F156A">
              <w:rPr>
                <w:rFonts w:ascii="Candara" w:hAnsi="Candara" w:cs="Arial"/>
                <w:color w:val="000000"/>
              </w:rPr>
              <w:t>Uso del lessico specifico nelle diverse discipline</w:t>
            </w:r>
          </w:p>
        </w:tc>
        <w:tc>
          <w:tcPr>
            <w:tcW w:w="5433" w:type="dxa"/>
            <w:vAlign w:val="center"/>
          </w:tcPr>
          <w:p w14:paraId="3EF0F059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Inappropriato</w:t>
            </w:r>
          </w:p>
        </w:tc>
        <w:tc>
          <w:tcPr>
            <w:tcW w:w="986" w:type="dxa"/>
            <w:vAlign w:val="center"/>
          </w:tcPr>
          <w:p w14:paraId="3C416950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4</w:t>
            </w:r>
          </w:p>
        </w:tc>
      </w:tr>
      <w:tr w:rsidR="009F156A" w:rsidRPr="009F156A" w14:paraId="33263067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138C0216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7D38B532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Generico e ripetitivo</w:t>
            </w:r>
          </w:p>
        </w:tc>
        <w:tc>
          <w:tcPr>
            <w:tcW w:w="986" w:type="dxa"/>
            <w:vAlign w:val="center"/>
          </w:tcPr>
          <w:p w14:paraId="038C29A4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5</w:t>
            </w:r>
          </w:p>
        </w:tc>
      </w:tr>
      <w:tr w:rsidR="009F156A" w:rsidRPr="009F156A" w14:paraId="1768B388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5B1B9F41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4DB97786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Chiaro</w:t>
            </w:r>
          </w:p>
        </w:tc>
        <w:tc>
          <w:tcPr>
            <w:tcW w:w="986" w:type="dxa"/>
            <w:vAlign w:val="center"/>
          </w:tcPr>
          <w:p w14:paraId="5F2B33A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6</w:t>
            </w:r>
          </w:p>
        </w:tc>
      </w:tr>
      <w:tr w:rsidR="009F156A" w:rsidRPr="009F156A" w14:paraId="56225981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26BC2E8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1C523E93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Appropriato</w:t>
            </w:r>
          </w:p>
        </w:tc>
        <w:tc>
          <w:tcPr>
            <w:tcW w:w="986" w:type="dxa"/>
            <w:vAlign w:val="center"/>
          </w:tcPr>
          <w:p w14:paraId="1A374A19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7</w:t>
            </w:r>
          </w:p>
        </w:tc>
      </w:tr>
      <w:tr w:rsidR="009F156A" w:rsidRPr="009F156A" w14:paraId="393B46AB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7ED07B15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1F0ED0F0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Appropriato e vario</w:t>
            </w:r>
          </w:p>
        </w:tc>
        <w:tc>
          <w:tcPr>
            <w:tcW w:w="986" w:type="dxa"/>
            <w:vAlign w:val="center"/>
          </w:tcPr>
          <w:p w14:paraId="167247DA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8</w:t>
            </w:r>
          </w:p>
        </w:tc>
      </w:tr>
      <w:tr w:rsidR="009F156A" w:rsidRPr="009F156A" w14:paraId="580B1BEB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3212EB1C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1AD2549C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Appropriato e specifico</w:t>
            </w:r>
          </w:p>
        </w:tc>
        <w:tc>
          <w:tcPr>
            <w:tcW w:w="986" w:type="dxa"/>
            <w:vAlign w:val="center"/>
          </w:tcPr>
          <w:p w14:paraId="1204AA6F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9</w:t>
            </w:r>
          </w:p>
        </w:tc>
      </w:tr>
      <w:tr w:rsidR="009F156A" w:rsidRPr="009F156A" w14:paraId="7CA47D5A" w14:textId="77777777" w:rsidTr="009F156A">
        <w:trPr>
          <w:trHeight w:val="397"/>
        </w:trPr>
        <w:tc>
          <w:tcPr>
            <w:tcW w:w="3209" w:type="dxa"/>
            <w:vMerge/>
            <w:vAlign w:val="center"/>
          </w:tcPr>
          <w:p w14:paraId="3D3AFE08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rPr>
                <w:rFonts w:ascii="Candara" w:hAnsi="Candara"/>
              </w:rPr>
            </w:pPr>
          </w:p>
        </w:tc>
        <w:tc>
          <w:tcPr>
            <w:tcW w:w="5433" w:type="dxa"/>
            <w:vAlign w:val="center"/>
          </w:tcPr>
          <w:p w14:paraId="1B3055D2" w14:textId="77777777" w:rsidR="009F156A" w:rsidRPr="009F156A" w:rsidRDefault="009F156A" w:rsidP="009F156A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372" w:hanging="284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Uso critico di un lessico appropriato</w:t>
            </w:r>
          </w:p>
        </w:tc>
        <w:tc>
          <w:tcPr>
            <w:tcW w:w="986" w:type="dxa"/>
            <w:vAlign w:val="center"/>
          </w:tcPr>
          <w:p w14:paraId="285915C2" w14:textId="77777777" w:rsidR="009F156A" w:rsidRPr="009F156A" w:rsidRDefault="009F156A" w:rsidP="00D31BDC">
            <w:pPr>
              <w:pStyle w:val="NormaleWeb"/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 w:rsidRPr="009F156A">
              <w:rPr>
                <w:rFonts w:ascii="Candara" w:hAnsi="Candara"/>
              </w:rPr>
              <w:t>10</w:t>
            </w:r>
          </w:p>
        </w:tc>
      </w:tr>
    </w:tbl>
    <w:p w14:paraId="3180F19E" w14:textId="478C4894" w:rsidR="00C30221" w:rsidRDefault="00C30221" w:rsidP="00C55DC7">
      <w:pPr>
        <w:jc w:val="both"/>
        <w:rPr>
          <w:rFonts w:ascii="Candara" w:hAnsi="Candara" w:cs="Arial"/>
          <w:sz w:val="24"/>
          <w:szCs w:val="24"/>
        </w:rPr>
      </w:pPr>
    </w:p>
    <w:p w14:paraId="45808466" w14:textId="77777777" w:rsidR="00E900F6" w:rsidRDefault="00E900F6" w:rsidP="00C55DC7">
      <w:pPr>
        <w:jc w:val="both"/>
        <w:rPr>
          <w:rFonts w:ascii="Candara" w:hAnsi="Candara" w:cs="Arial"/>
          <w:sz w:val="28"/>
          <w:szCs w:val="28"/>
        </w:rPr>
      </w:pPr>
    </w:p>
    <w:p w14:paraId="6BC92FE7" w14:textId="274BA6B2" w:rsidR="00C55DC7" w:rsidRPr="00C55DC7" w:rsidRDefault="00C55DC7" w:rsidP="00C55DC7">
      <w:pPr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VOTO </w:t>
      </w:r>
      <w:r w:rsidR="001B6571">
        <w:rPr>
          <w:rFonts w:ascii="Candara" w:hAnsi="Candara" w:cs="Arial"/>
          <w:sz w:val="28"/>
          <w:szCs w:val="28"/>
        </w:rPr>
        <w:t>DELL’ELABORATO</w:t>
      </w:r>
      <w:r>
        <w:rPr>
          <w:rFonts w:ascii="Candara" w:hAnsi="Candara" w:cs="Arial"/>
          <w:sz w:val="28"/>
          <w:szCs w:val="28"/>
        </w:rPr>
        <w:t xml:space="preserve"> </w:t>
      </w:r>
      <w:r w:rsidR="00E900F6">
        <w:rPr>
          <w:rFonts w:ascii="Candara" w:hAnsi="Candara" w:cs="Arial"/>
          <w:sz w:val="28"/>
          <w:szCs w:val="28"/>
        </w:rPr>
        <w:t xml:space="preserve"> </w:t>
      </w:r>
      <w:r w:rsidR="001B6571">
        <w:rPr>
          <w:rFonts w:ascii="Candara" w:hAnsi="Candara" w:cs="Arial"/>
          <w:sz w:val="28"/>
          <w:szCs w:val="28"/>
        </w:rPr>
        <w:t>__</w:t>
      </w:r>
      <w:r w:rsidR="00E900F6">
        <w:rPr>
          <w:rFonts w:ascii="Candara" w:hAnsi="Candara" w:cs="Arial"/>
          <w:sz w:val="28"/>
          <w:szCs w:val="28"/>
        </w:rPr>
        <w:t>_____ / 10</w:t>
      </w:r>
    </w:p>
    <w:sectPr w:rsidR="00C55DC7" w:rsidRPr="00C55DC7" w:rsidSect="00943C6E">
      <w:footerReference w:type="default" r:id="rId8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C4BA" w14:textId="77777777" w:rsidR="00204F92" w:rsidRDefault="00204F92" w:rsidP="00E43B7E">
      <w:r>
        <w:separator/>
      </w:r>
    </w:p>
  </w:endnote>
  <w:endnote w:type="continuationSeparator" w:id="0">
    <w:p w14:paraId="2D71FEFC" w14:textId="77777777" w:rsidR="00204F92" w:rsidRDefault="00204F92" w:rsidP="00E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5EBA" w14:textId="77777777" w:rsidR="00E43B7E" w:rsidRDefault="00A04B4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E6C">
      <w:rPr>
        <w:noProof/>
      </w:rPr>
      <w:t>1</w:t>
    </w:r>
    <w:r>
      <w:rPr>
        <w:noProof/>
      </w:rPr>
      <w:fldChar w:fldCharType="end"/>
    </w:r>
  </w:p>
  <w:p w14:paraId="1274E110" w14:textId="77777777" w:rsidR="00E43B7E" w:rsidRDefault="00E43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7CB3" w14:textId="77777777" w:rsidR="00204F92" w:rsidRDefault="00204F92" w:rsidP="00E43B7E">
      <w:r>
        <w:separator/>
      </w:r>
    </w:p>
  </w:footnote>
  <w:footnote w:type="continuationSeparator" w:id="0">
    <w:p w14:paraId="484E1BF5" w14:textId="77777777" w:rsidR="00204F92" w:rsidRDefault="00204F92" w:rsidP="00E4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7436A75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color w:val="auto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AB5619"/>
    <w:multiLevelType w:val="hybridMultilevel"/>
    <w:tmpl w:val="8F20504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24E0AE8"/>
    <w:multiLevelType w:val="hybridMultilevel"/>
    <w:tmpl w:val="0FC2FD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9B69DE"/>
    <w:multiLevelType w:val="hybridMultilevel"/>
    <w:tmpl w:val="55BC6C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7D207E"/>
    <w:multiLevelType w:val="hybridMultilevel"/>
    <w:tmpl w:val="C044A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D1B5E"/>
    <w:multiLevelType w:val="hybridMultilevel"/>
    <w:tmpl w:val="57D64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4F62"/>
    <w:multiLevelType w:val="hybridMultilevel"/>
    <w:tmpl w:val="85EE94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43B0"/>
    <w:multiLevelType w:val="hybridMultilevel"/>
    <w:tmpl w:val="01E8855A"/>
    <w:lvl w:ilvl="0" w:tplc="673A933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532B3B"/>
    <w:multiLevelType w:val="hybridMultilevel"/>
    <w:tmpl w:val="5078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4390"/>
    <w:multiLevelType w:val="hybridMultilevel"/>
    <w:tmpl w:val="146E0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6105B"/>
    <w:multiLevelType w:val="hybridMultilevel"/>
    <w:tmpl w:val="4FBC5710"/>
    <w:lvl w:ilvl="0" w:tplc="D7CC48C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4920"/>
    <w:multiLevelType w:val="hybridMultilevel"/>
    <w:tmpl w:val="A80EA78E"/>
    <w:lvl w:ilvl="0" w:tplc="136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727FB"/>
    <w:multiLevelType w:val="hybridMultilevel"/>
    <w:tmpl w:val="13FAC684"/>
    <w:lvl w:ilvl="0" w:tplc="5B20632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8132918"/>
    <w:multiLevelType w:val="hybridMultilevel"/>
    <w:tmpl w:val="358C91BC"/>
    <w:lvl w:ilvl="0" w:tplc="6CD240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404F"/>
    <w:multiLevelType w:val="hybridMultilevel"/>
    <w:tmpl w:val="92962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673BF"/>
    <w:multiLevelType w:val="hybridMultilevel"/>
    <w:tmpl w:val="EC8AF61E"/>
    <w:lvl w:ilvl="0" w:tplc="C7C2F97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5A3AC9"/>
    <w:multiLevelType w:val="hybridMultilevel"/>
    <w:tmpl w:val="D4B4A6E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4F56A2C"/>
    <w:multiLevelType w:val="hybridMultilevel"/>
    <w:tmpl w:val="0B9CB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05EE7"/>
    <w:multiLevelType w:val="hybridMultilevel"/>
    <w:tmpl w:val="35DCB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57405"/>
    <w:multiLevelType w:val="multilevel"/>
    <w:tmpl w:val="67C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2A713F"/>
    <w:multiLevelType w:val="hybridMultilevel"/>
    <w:tmpl w:val="92962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8"/>
  </w:num>
  <w:num w:numId="10">
    <w:abstractNumId w:val="16"/>
  </w:num>
  <w:num w:numId="11">
    <w:abstractNumId w:val="22"/>
  </w:num>
  <w:num w:numId="12">
    <w:abstractNumId w:val="14"/>
  </w:num>
  <w:num w:numId="13">
    <w:abstractNumId w:val="24"/>
  </w:num>
  <w:num w:numId="14">
    <w:abstractNumId w:val="7"/>
  </w:num>
  <w:num w:numId="15">
    <w:abstractNumId w:val="9"/>
  </w:num>
  <w:num w:numId="16">
    <w:abstractNumId w:val="23"/>
  </w:num>
  <w:num w:numId="17">
    <w:abstractNumId w:val="15"/>
  </w:num>
  <w:num w:numId="18">
    <w:abstractNumId w:val="8"/>
  </w:num>
  <w:num w:numId="19">
    <w:abstractNumId w:val="6"/>
  </w:num>
  <w:num w:numId="20">
    <w:abstractNumId w:val="21"/>
  </w:num>
  <w:num w:numId="21">
    <w:abstractNumId w:val="20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B2"/>
    <w:rsid w:val="00081E9B"/>
    <w:rsid w:val="000F76CB"/>
    <w:rsid w:val="00183B7E"/>
    <w:rsid w:val="001874EC"/>
    <w:rsid w:val="001B6571"/>
    <w:rsid w:val="00204F92"/>
    <w:rsid w:val="00227E6C"/>
    <w:rsid w:val="002557BA"/>
    <w:rsid w:val="002D1E04"/>
    <w:rsid w:val="002E18BA"/>
    <w:rsid w:val="00330941"/>
    <w:rsid w:val="003414BA"/>
    <w:rsid w:val="00362ADD"/>
    <w:rsid w:val="003F6008"/>
    <w:rsid w:val="003F671E"/>
    <w:rsid w:val="004235F5"/>
    <w:rsid w:val="00430A25"/>
    <w:rsid w:val="0045495C"/>
    <w:rsid w:val="00491824"/>
    <w:rsid w:val="004C07A4"/>
    <w:rsid w:val="004C55B2"/>
    <w:rsid w:val="00501098"/>
    <w:rsid w:val="00570C46"/>
    <w:rsid w:val="005F3744"/>
    <w:rsid w:val="0066499B"/>
    <w:rsid w:val="00672D59"/>
    <w:rsid w:val="006C107F"/>
    <w:rsid w:val="006D57A1"/>
    <w:rsid w:val="006E0154"/>
    <w:rsid w:val="006F1CCD"/>
    <w:rsid w:val="006F223F"/>
    <w:rsid w:val="007911BB"/>
    <w:rsid w:val="007F6665"/>
    <w:rsid w:val="007F7383"/>
    <w:rsid w:val="007F77EB"/>
    <w:rsid w:val="008172FB"/>
    <w:rsid w:val="00843C72"/>
    <w:rsid w:val="00852317"/>
    <w:rsid w:val="00866E90"/>
    <w:rsid w:val="009406C1"/>
    <w:rsid w:val="00943C6E"/>
    <w:rsid w:val="00956505"/>
    <w:rsid w:val="009F156A"/>
    <w:rsid w:val="009F1DE8"/>
    <w:rsid w:val="009F6B82"/>
    <w:rsid w:val="00A02394"/>
    <w:rsid w:val="00A04B4F"/>
    <w:rsid w:val="00A13B52"/>
    <w:rsid w:val="00A43FF8"/>
    <w:rsid w:val="00A61E90"/>
    <w:rsid w:val="00A75890"/>
    <w:rsid w:val="00A920B0"/>
    <w:rsid w:val="00AB2F11"/>
    <w:rsid w:val="00AC1A38"/>
    <w:rsid w:val="00AF7A64"/>
    <w:rsid w:val="00B106FC"/>
    <w:rsid w:val="00B15AB2"/>
    <w:rsid w:val="00B33B11"/>
    <w:rsid w:val="00B43338"/>
    <w:rsid w:val="00B5411A"/>
    <w:rsid w:val="00B67103"/>
    <w:rsid w:val="00B8763B"/>
    <w:rsid w:val="00BB2083"/>
    <w:rsid w:val="00C131B5"/>
    <w:rsid w:val="00C2734A"/>
    <w:rsid w:val="00C30221"/>
    <w:rsid w:val="00C46B43"/>
    <w:rsid w:val="00C55DC7"/>
    <w:rsid w:val="00C6185E"/>
    <w:rsid w:val="00CB7356"/>
    <w:rsid w:val="00CD3E1E"/>
    <w:rsid w:val="00CF74E2"/>
    <w:rsid w:val="00D11945"/>
    <w:rsid w:val="00D2387E"/>
    <w:rsid w:val="00D300CB"/>
    <w:rsid w:val="00D37893"/>
    <w:rsid w:val="00D535EF"/>
    <w:rsid w:val="00DE187E"/>
    <w:rsid w:val="00E020B2"/>
    <w:rsid w:val="00E115B3"/>
    <w:rsid w:val="00E223BB"/>
    <w:rsid w:val="00E43B7E"/>
    <w:rsid w:val="00E52AAE"/>
    <w:rsid w:val="00E900F6"/>
    <w:rsid w:val="00EA38FE"/>
    <w:rsid w:val="00EA4A34"/>
    <w:rsid w:val="00EF5222"/>
    <w:rsid w:val="00F1534B"/>
    <w:rsid w:val="00F248F1"/>
    <w:rsid w:val="00F578FC"/>
    <w:rsid w:val="00F80C7C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14748A"/>
  <w15:docId w15:val="{93BF767F-1995-4844-B7FE-BBAD156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4BA"/>
    <w:rPr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E43B7E"/>
    <w:pPr>
      <w:spacing w:before="240" w:after="60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14BA"/>
    <w:rPr>
      <w:b/>
      <w:bCs/>
      <w:i w:val="0"/>
      <w:sz w:val="24"/>
      <w:szCs w:val="24"/>
    </w:rPr>
  </w:style>
  <w:style w:type="character" w:customStyle="1" w:styleId="WW8Num2z0">
    <w:name w:val="WW8Num2z0"/>
    <w:rsid w:val="003414BA"/>
    <w:rPr>
      <w:rFonts w:ascii="Symbol" w:hAnsi="Symbol"/>
    </w:rPr>
  </w:style>
  <w:style w:type="character" w:customStyle="1" w:styleId="WW8Num3z0">
    <w:name w:val="WW8Num3z0"/>
    <w:rsid w:val="003414B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414BA"/>
    <w:rPr>
      <w:rFonts w:ascii="Symbol" w:hAnsi="Symbol"/>
      <w:b/>
      <w:bCs/>
      <w:color w:val="auto"/>
      <w:sz w:val="24"/>
      <w:szCs w:val="24"/>
    </w:rPr>
  </w:style>
  <w:style w:type="character" w:customStyle="1" w:styleId="WW8Num5z0">
    <w:name w:val="WW8Num5z0"/>
    <w:rsid w:val="003414BA"/>
    <w:rPr>
      <w:rFonts w:ascii="Symbol" w:hAnsi="Symbol"/>
    </w:rPr>
  </w:style>
  <w:style w:type="character" w:customStyle="1" w:styleId="Absatz-Standardschriftart">
    <w:name w:val="Absatz-Standardschriftart"/>
    <w:rsid w:val="003414BA"/>
  </w:style>
  <w:style w:type="character" w:customStyle="1" w:styleId="WW8Num3z1">
    <w:name w:val="WW8Num3z1"/>
    <w:rsid w:val="003414BA"/>
    <w:rPr>
      <w:rFonts w:ascii="Courier New" w:hAnsi="Courier New" w:cs="Courier New"/>
    </w:rPr>
  </w:style>
  <w:style w:type="character" w:customStyle="1" w:styleId="WW8Num3z2">
    <w:name w:val="WW8Num3z2"/>
    <w:rsid w:val="003414BA"/>
    <w:rPr>
      <w:rFonts w:ascii="Wingdings" w:hAnsi="Wingdings"/>
    </w:rPr>
  </w:style>
  <w:style w:type="character" w:customStyle="1" w:styleId="WW8Num3z3">
    <w:name w:val="WW8Num3z3"/>
    <w:rsid w:val="003414BA"/>
    <w:rPr>
      <w:rFonts w:ascii="Symbol" w:hAnsi="Symbol"/>
    </w:rPr>
  </w:style>
  <w:style w:type="character" w:customStyle="1" w:styleId="WW8Num4z1">
    <w:name w:val="WW8Num4z1"/>
    <w:rsid w:val="003414BA"/>
    <w:rPr>
      <w:rFonts w:ascii="Courier New" w:hAnsi="Courier New" w:cs="Courier New"/>
    </w:rPr>
  </w:style>
  <w:style w:type="character" w:customStyle="1" w:styleId="WW8Num4z2">
    <w:name w:val="WW8Num4z2"/>
    <w:rsid w:val="003414BA"/>
    <w:rPr>
      <w:rFonts w:ascii="Wingdings" w:hAnsi="Wingdings"/>
    </w:rPr>
  </w:style>
  <w:style w:type="character" w:customStyle="1" w:styleId="WW8Num4z3">
    <w:name w:val="WW8Num4z3"/>
    <w:rsid w:val="003414BA"/>
    <w:rPr>
      <w:rFonts w:ascii="Symbol" w:hAnsi="Symbol"/>
    </w:rPr>
  </w:style>
  <w:style w:type="character" w:customStyle="1" w:styleId="WW8Num5z1">
    <w:name w:val="WW8Num5z1"/>
    <w:rsid w:val="003414BA"/>
    <w:rPr>
      <w:rFonts w:ascii="Courier New" w:hAnsi="Courier New" w:cs="Courier New"/>
    </w:rPr>
  </w:style>
  <w:style w:type="character" w:customStyle="1" w:styleId="WW8Num5z2">
    <w:name w:val="WW8Num5z2"/>
    <w:rsid w:val="003414BA"/>
    <w:rPr>
      <w:rFonts w:ascii="Wingdings" w:hAnsi="Wingdings"/>
    </w:rPr>
  </w:style>
  <w:style w:type="character" w:customStyle="1" w:styleId="WW8Num6z0">
    <w:name w:val="WW8Num6z0"/>
    <w:rsid w:val="003414BA"/>
    <w:rPr>
      <w:b w:val="0"/>
      <w:i w:val="0"/>
    </w:rPr>
  </w:style>
  <w:style w:type="character" w:customStyle="1" w:styleId="WW8Num7z0">
    <w:name w:val="WW8Num7z0"/>
    <w:rsid w:val="003414BA"/>
    <w:rPr>
      <w:color w:val="auto"/>
      <w:sz w:val="24"/>
      <w:szCs w:val="24"/>
    </w:rPr>
  </w:style>
  <w:style w:type="character" w:customStyle="1" w:styleId="WW8Num8z0">
    <w:name w:val="WW8Num8z0"/>
    <w:rsid w:val="003414BA"/>
    <w:rPr>
      <w:rFonts w:ascii="Symbol" w:hAnsi="Symbol"/>
    </w:rPr>
  </w:style>
  <w:style w:type="character" w:customStyle="1" w:styleId="WW8Num8z1">
    <w:name w:val="WW8Num8z1"/>
    <w:rsid w:val="003414BA"/>
    <w:rPr>
      <w:rFonts w:ascii="Courier New" w:hAnsi="Courier New" w:cs="Courier New"/>
    </w:rPr>
  </w:style>
  <w:style w:type="character" w:customStyle="1" w:styleId="WW8Num8z2">
    <w:name w:val="WW8Num8z2"/>
    <w:rsid w:val="003414BA"/>
    <w:rPr>
      <w:rFonts w:ascii="Wingdings" w:hAnsi="Wingdings"/>
    </w:rPr>
  </w:style>
  <w:style w:type="character" w:customStyle="1" w:styleId="WW8Num9z0">
    <w:name w:val="WW8Num9z0"/>
    <w:rsid w:val="003414BA"/>
    <w:rPr>
      <w:rFonts w:ascii="Symbol" w:hAnsi="Symbol"/>
    </w:rPr>
  </w:style>
  <w:style w:type="character" w:customStyle="1" w:styleId="WW8Num9z1">
    <w:name w:val="WW8Num9z1"/>
    <w:rsid w:val="003414BA"/>
    <w:rPr>
      <w:rFonts w:ascii="Courier New" w:hAnsi="Courier New" w:cs="Courier New"/>
    </w:rPr>
  </w:style>
  <w:style w:type="character" w:customStyle="1" w:styleId="WW8Num9z2">
    <w:name w:val="WW8Num9z2"/>
    <w:rsid w:val="003414BA"/>
    <w:rPr>
      <w:rFonts w:ascii="Wingdings" w:hAnsi="Wingdings"/>
    </w:rPr>
  </w:style>
  <w:style w:type="character" w:customStyle="1" w:styleId="WW8Num10z0">
    <w:name w:val="WW8Num10z0"/>
    <w:rsid w:val="003414BA"/>
    <w:rPr>
      <w:rFonts w:ascii="Arial" w:eastAsia="Times New Roman" w:hAnsi="Arial" w:cs="Arial"/>
    </w:rPr>
  </w:style>
  <w:style w:type="character" w:customStyle="1" w:styleId="WW8Num10z1">
    <w:name w:val="WW8Num10z1"/>
    <w:rsid w:val="003414BA"/>
    <w:rPr>
      <w:rFonts w:ascii="Courier New" w:hAnsi="Courier New" w:cs="Courier New"/>
    </w:rPr>
  </w:style>
  <w:style w:type="character" w:customStyle="1" w:styleId="WW8Num10z2">
    <w:name w:val="WW8Num10z2"/>
    <w:rsid w:val="003414BA"/>
    <w:rPr>
      <w:rFonts w:ascii="Wingdings" w:hAnsi="Wingdings"/>
    </w:rPr>
  </w:style>
  <w:style w:type="character" w:customStyle="1" w:styleId="WW8Num10z3">
    <w:name w:val="WW8Num10z3"/>
    <w:rsid w:val="003414BA"/>
    <w:rPr>
      <w:rFonts w:ascii="Symbol" w:hAnsi="Symbol"/>
    </w:rPr>
  </w:style>
  <w:style w:type="character" w:customStyle="1" w:styleId="WW8Num14z0">
    <w:name w:val="WW8Num14z0"/>
    <w:rsid w:val="003414BA"/>
    <w:rPr>
      <w:rFonts w:ascii="Symbol" w:hAnsi="Symbol"/>
    </w:rPr>
  </w:style>
  <w:style w:type="character" w:customStyle="1" w:styleId="WW8Num14z1">
    <w:name w:val="WW8Num14z1"/>
    <w:rsid w:val="003414BA"/>
    <w:rPr>
      <w:rFonts w:ascii="Courier New" w:hAnsi="Courier New" w:cs="Courier New"/>
    </w:rPr>
  </w:style>
  <w:style w:type="character" w:customStyle="1" w:styleId="WW8Num14z2">
    <w:name w:val="WW8Num14z2"/>
    <w:rsid w:val="003414BA"/>
    <w:rPr>
      <w:rFonts w:ascii="Wingdings" w:hAnsi="Wingdings"/>
    </w:rPr>
  </w:style>
  <w:style w:type="character" w:customStyle="1" w:styleId="WW8Num16z0">
    <w:name w:val="WW8Num16z0"/>
    <w:rsid w:val="003414BA"/>
    <w:rPr>
      <w:rFonts w:eastAsia="Arial" w:cs="Arial"/>
      <w:color w:val="000000"/>
    </w:rPr>
  </w:style>
  <w:style w:type="character" w:customStyle="1" w:styleId="WW8Num17z0">
    <w:name w:val="WW8Num17z0"/>
    <w:rsid w:val="003414BA"/>
    <w:rPr>
      <w:b w:val="0"/>
      <w:i w:val="0"/>
    </w:rPr>
  </w:style>
  <w:style w:type="character" w:customStyle="1" w:styleId="WW8Num20z0">
    <w:name w:val="WW8Num20z0"/>
    <w:rsid w:val="003414BA"/>
    <w:rPr>
      <w:b w:val="0"/>
      <w:i w:val="0"/>
    </w:rPr>
  </w:style>
  <w:style w:type="character" w:customStyle="1" w:styleId="WW8Num21z0">
    <w:name w:val="WW8Num21z0"/>
    <w:rsid w:val="003414BA"/>
    <w:rPr>
      <w:b w:val="0"/>
      <w:i w:val="0"/>
    </w:rPr>
  </w:style>
  <w:style w:type="character" w:customStyle="1" w:styleId="Carpredefinitoparagrafo1">
    <w:name w:val="Car. predefinito paragrafo1"/>
    <w:rsid w:val="003414BA"/>
  </w:style>
  <w:style w:type="character" w:customStyle="1" w:styleId="Caratteredinumerazione">
    <w:name w:val="Carattere di numerazione"/>
    <w:rsid w:val="003414BA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3414B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3414BA"/>
    <w:pPr>
      <w:spacing w:after="120"/>
    </w:pPr>
  </w:style>
  <w:style w:type="paragraph" w:styleId="Elenco">
    <w:name w:val="List"/>
    <w:basedOn w:val="Corpotesto"/>
    <w:rsid w:val="003414BA"/>
    <w:rPr>
      <w:rFonts w:cs="Tahoma"/>
    </w:rPr>
  </w:style>
  <w:style w:type="paragraph" w:customStyle="1" w:styleId="Didascalia1">
    <w:name w:val="Didascalia1"/>
    <w:basedOn w:val="Normale"/>
    <w:rsid w:val="003414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414BA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3414BA"/>
    <w:pPr>
      <w:ind w:left="426" w:hanging="142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3414BA"/>
    <w:pPr>
      <w:spacing w:before="100" w:after="10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6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43B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3B7E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43B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B7E"/>
    <w:rPr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E43B7E"/>
    <w:rPr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E43B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C4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172F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9F156A"/>
    <w:pPr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2004-2005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2004-2005</dc:title>
  <dc:creator>Snoopy</dc:creator>
  <cp:lastModifiedBy>Michele Angileri</cp:lastModifiedBy>
  <cp:revision>2</cp:revision>
  <cp:lastPrinted>2018-10-12T08:00:00Z</cp:lastPrinted>
  <dcterms:created xsi:type="dcterms:W3CDTF">2020-06-03T12:30:00Z</dcterms:created>
  <dcterms:modified xsi:type="dcterms:W3CDTF">2020-06-03T12:30:00Z</dcterms:modified>
</cp:coreProperties>
</file>